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A39" w:rsidRDefault="006D694F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FE14F8">
                              <w:rPr>
                                <w:b/>
                              </w:rPr>
                              <w:t>2</w:t>
                            </w:r>
                            <w:r w:rsidR="00B17A39" w:rsidRPr="00A94987">
                              <w:rPr>
                                <w:b/>
                              </w:rPr>
                              <w:t>.</w:t>
                            </w:r>
                            <w:r w:rsidR="005845C0">
                              <w:rPr>
                                <w:b/>
                              </w:rPr>
                              <w:t>03</w:t>
                            </w:r>
                            <w:r w:rsidR="00E30324">
                              <w:rPr>
                                <w:b/>
                              </w:rPr>
                              <w:t>.2020</w:t>
                            </w:r>
                            <w:r w:rsidR="00B17A39" w:rsidRPr="00A94987">
                              <w:rPr>
                                <w:b/>
                              </w:rPr>
                              <w:t>г</w:t>
                            </w:r>
                            <w:r w:rsidR="00B17A3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17A39" w:rsidRDefault="006D694F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</w:t>
                      </w:r>
                      <w:r w:rsidR="00FE14F8">
                        <w:rPr>
                          <w:b/>
                        </w:rPr>
                        <w:t>2</w:t>
                      </w:r>
                      <w:r w:rsidR="00B17A39" w:rsidRPr="00A94987">
                        <w:rPr>
                          <w:b/>
                        </w:rPr>
                        <w:t>.</w:t>
                      </w:r>
                      <w:r w:rsidR="005845C0">
                        <w:rPr>
                          <w:b/>
                        </w:rPr>
                        <w:t>03</w:t>
                      </w:r>
                      <w:r w:rsidR="00E30324">
                        <w:rPr>
                          <w:b/>
                        </w:rPr>
                        <w:t>.2020</w:t>
                      </w:r>
                      <w:r w:rsidR="00B17A39" w:rsidRPr="00A94987">
                        <w:rPr>
                          <w:b/>
                        </w:rPr>
                        <w:t>г</w:t>
                      </w:r>
                      <w:r w:rsidR="00B17A39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6D694F">
        <w:rPr>
          <w:sz w:val="60"/>
          <w:szCs w:val="44"/>
        </w:rPr>
        <w:t>3</w:t>
      </w:r>
      <w:r w:rsidR="00317083">
        <w:rPr>
          <w:sz w:val="60"/>
          <w:szCs w:val="44"/>
        </w:rPr>
        <w:t>2</w:t>
      </w:r>
      <w:r w:rsidR="001C5A5E">
        <w:rPr>
          <w:b/>
        </w:rPr>
        <w:t>с.Зоркальцево</w:t>
      </w:r>
    </w:p>
    <w:p w:rsidR="00F0727C" w:rsidRPr="005845C0" w:rsidRDefault="00F0727C" w:rsidP="005845C0">
      <w:pPr>
        <w:rPr>
          <w:sz w:val="18"/>
          <w:szCs w:val="18"/>
        </w:rPr>
      </w:pPr>
    </w:p>
    <w:p w:rsidR="005374EA" w:rsidRPr="005374EA" w:rsidRDefault="005374EA" w:rsidP="005374EA">
      <w:pPr>
        <w:tabs>
          <w:tab w:val="left" w:pos="5334"/>
        </w:tabs>
        <w:jc w:val="center"/>
        <w:rPr>
          <w:sz w:val="18"/>
          <w:szCs w:val="18"/>
        </w:rPr>
      </w:pPr>
      <w:r w:rsidRPr="005374EA">
        <w:rPr>
          <w:sz w:val="18"/>
          <w:szCs w:val="18"/>
        </w:rPr>
        <w:t>МУНИЦИПАЛЬНОЕ ОБРАЗОВАНИЕ</w:t>
      </w:r>
    </w:p>
    <w:p w:rsidR="005374EA" w:rsidRPr="005374EA" w:rsidRDefault="005374EA" w:rsidP="005374EA">
      <w:pPr>
        <w:tabs>
          <w:tab w:val="left" w:pos="5334"/>
        </w:tabs>
        <w:jc w:val="center"/>
        <w:rPr>
          <w:sz w:val="18"/>
          <w:szCs w:val="18"/>
        </w:rPr>
      </w:pPr>
      <w:r w:rsidRPr="005374EA">
        <w:rPr>
          <w:sz w:val="18"/>
          <w:szCs w:val="18"/>
        </w:rPr>
        <w:t>«ЗОРКАЛЬЦЕВСКОЕ СЕЛЬСКОЕ ПОСЕЛЕНИЕ»</w:t>
      </w:r>
    </w:p>
    <w:p w:rsidR="005374EA" w:rsidRPr="005374EA" w:rsidRDefault="005374EA" w:rsidP="005374EA">
      <w:pPr>
        <w:tabs>
          <w:tab w:val="left" w:pos="5334"/>
        </w:tabs>
        <w:jc w:val="center"/>
        <w:rPr>
          <w:b/>
          <w:sz w:val="18"/>
          <w:szCs w:val="18"/>
        </w:rPr>
      </w:pPr>
    </w:p>
    <w:p w:rsidR="005374EA" w:rsidRPr="005374EA" w:rsidRDefault="005374EA" w:rsidP="005374EA">
      <w:pPr>
        <w:tabs>
          <w:tab w:val="left" w:pos="5334"/>
        </w:tabs>
        <w:jc w:val="center"/>
        <w:rPr>
          <w:b/>
          <w:sz w:val="18"/>
          <w:szCs w:val="18"/>
        </w:rPr>
      </w:pPr>
      <w:r w:rsidRPr="005374EA">
        <w:rPr>
          <w:b/>
          <w:sz w:val="18"/>
          <w:szCs w:val="18"/>
        </w:rPr>
        <w:t>СОВЕТ ЗОРКАЛЬЦЕВСКОГО СЕЛЬСКОГО ПОСЕЛЕНИЯ</w:t>
      </w:r>
    </w:p>
    <w:p w:rsidR="005374EA" w:rsidRPr="005374EA" w:rsidRDefault="005374EA" w:rsidP="005374EA">
      <w:pPr>
        <w:tabs>
          <w:tab w:val="left" w:pos="5334"/>
        </w:tabs>
        <w:jc w:val="center"/>
        <w:rPr>
          <w:b/>
          <w:sz w:val="18"/>
          <w:szCs w:val="18"/>
        </w:rPr>
      </w:pPr>
    </w:p>
    <w:p w:rsidR="005374EA" w:rsidRPr="005374EA" w:rsidRDefault="005374EA" w:rsidP="005374EA">
      <w:pPr>
        <w:tabs>
          <w:tab w:val="left" w:pos="5334"/>
        </w:tabs>
        <w:jc w:val="center"/>
        <w:rPr>
          <w:b/>
          <w:sz w:val="18"/>
          <w:szCs w:val="18"/>
        </w:rPr>
      </w:pPr>
      <w:r w:rsidRPr="005374EA">
        <w:rPr>
          <w:b/>
          <w:sz w:val="18"/>
          <w:szCs w:val="18"/>
        </w:rPr>
        <w:t>РЕШЕНИЕ № 12</w:t>
      </w:r>
    </w:p>
    <w:p w:rsidR="005374EA" w:rsidRPr="005374EA" w:rsidRDefault="005374EA" w:rsidP="005374EA">
      <w:pPr>
        <w:tabs>
          <w:tab w:val="left" w:pos="5334"/>
        </w:tabs>
        <w:rPr>
          <w:b/>
          <w:sz w:val="18"/>
          <w:szCs w:val="18"/>
        </w:rPr>
      </w:pPr>
    </w:p>
    <w:p w:rsidR="005374EA" w:rsidRPr="005374EA" w:rsidRDefault="005374EA" w:rsidP="005374EA">
      <w:pPr>
        <w:tabs>
          <w:tab w:val="left" w:pos="5334"/>
        </w:tabs>
        <w:rPr>
          <w:sz w:val="18"/>
          <w:szCs w:val="18"/>
        </w:rPr>
      </w:pPr>
      <w:r w:rsidRPr="005374E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381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4EA" w:rsidRDefault="005374EA" w:rsidP="005374EA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" stroked="f">
                <v:textbox>
                  <w:txbxContent>
                    <w:p w:rsidR="005374EA" w:rsidRDefault="005374EA" w:rsidP="005374EA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5374EA">
        <w:rPr>
          <w:sz w:val="18"/>
          <w:szCs w:val="18"/>
        </w:rPr>
        <w:t xml:space="preserve">       </w:t>
      </w:r>
    </w:p>
    <w:p w:rsidR="005374EA" w:rsidRPr="005374EA" w:rsidRDefault="005374EA" w:rsidP="005374EA">
      <w:pPr>
        <w:tabs>
          <w:tab w:val="left" w:pos="5334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</w:t>
      </w:r>
      <w:r w:rsidRPr="005374EA">
        <w:rPr>
          <w:sz w:val="18"/>
          <w:szCs w:val="18"/>
        </w:rPr>
        <w:tab/>
      </w:r>
      <w:r w:rsidRPr="005374EA">
        <w:rPr>
          <w:sz w:val="18"/>
          <w:szCs w:val="18"/>
        </w:rPr>
        <w:tab/>
      </w:r>
      <w:r w:rsidRPr="005374EA">
        <w:rPr>
          <w:sz w:val="18"/>
          <w:szCs w:val="18"/>
        </w:rPr>
        <w:tab/>
      </w:r>
      <w:r w:rsidRPr="005374EA">
        <w:rPr>
          <w:sz w:val="18"/>
          <w:szCs w:val="18"/>
        </w:rPr>
        <w:tab/>
      </w:r>
      <w:r w:rsidRPr="005374EA">
        <w:rPr>
          <w:sz w:val="18"/>
          <w:szCs w:val="18"/>
        </w:rPr>
        <w:tab/>
      </w:r>
      <w:r w:rsidRPr="005374EA">
        <w:rPr>
          <w:sz w:val="18"/>
          <w:szCs w:val="18"/>
        </w:rPr>
        <w:tab/>
      </w:r>
      <w:r w:rsidRPr="005374EA">
        <w:rPr>
          <w:sz w:val="18"/>
          <w:szCs w:val="18"/>
        </w:rPr>
        <w:tab/>
      </w:r>
      <w:r w:rsidRPr="005374EA">
        <w:rPr>
          <w:sz w:val="18"/>
          <w:szCs w:val="18"/>
          <w:u w:val="single"/>
        </w:rPr>
        <w:t>_______12.03.2020г.____</w:t>
      </w:r>
    </w:p>
    <w:p w:rsidR="005374EA" w:rsidRPr="005374EA" w:rsidRDefault="005374EA" w:rsidP="00877EEF">
      <w:pPr>
        <w:tabs>
          <w:tab w:val="left" w:pos="5334"/>
        </w:tabs>
        <w:spacing w:line="276" w:lineRule="auto"/>
        <w:jc w:val="right"/>
        <w:rPr>
          <w:b/>
          <w:sz w:val="18"/>
          <w:szCs w:val="18"/>
        </w:rPr>
      </w:pPr>
      <w:r w:rsidRPr="005374EA">
        <w:rPr>
          <w:sz w:val="18"/>
          <w:szCs w:val="18"/>
        </w:rPr>
        <w:tab/>
      </w:r>
      <w:r w:rsidRPr="005374EA">
        <w:rPr>
          <w:sz w:val="18"/>
          <w:szCs w:val="18"/>
        </w:rPr>
        <w:tab/>
      </w:r>
      <w:r w:rsidRPr="005374EA">
        <w:rPr>
          <w:sz w:val="18"/>
          <w:szCs w:val="18"/>
        </w:rPr>
        <w:tab/>
      </w:r>
      <w:r w:rsidRPr="005374EA">
        <w:rPr>
          <w:sz w:val="18"/>
          <w:szCs w:val="18"/>
        </w:rPr>
        <w:tab/>
      </w:r>
      <w:r w:rsidRPr="005374EA">
        <w:rPr>
          <w:sz w:val="18"/>
          <w:szCs w:val="18"/>
        </w:rPr>
        <w:tab/>
      </w:r>
      <w:r w:rsidRPr="005374EA">
        <w:rPr>
          <w:sz w:val="18"/>
          <w:szCs w:val="18"/>
        </w:rPr>
        <w:tab/>
      </w:r>
      <w:r w:rsidRPr="005374EA">
        <w:rPr>
          <w:sz w:val="18"/>
          <w:szCs w:val="18"/>
        </w:rPr>
        <w:tab/>
      </w:r>
      <w:r w:rsidRPr="005374EA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                   </w:t>
      </w:r>
      <w:r w:rsidRPr="005374EA">
        <w:rPr>
          <w:sz w:val="18"/>
          <w:szCs w:val="18"/>
        </w:rPr>
        <w:t xml:space="preserve">45-е собрание </w:t>
      </w:r>
      <w:r w:rsidRPr="005374EA">
        <w:rPr>
          <w:sz w:val="18"/>
          <w:szCs w:val="18"/>
          <w:lang w:val="en-US"/>
        </w:rPr>
        <w:t>IV</w:t>
      </w:r>
      <w:r w:rsidRPr="005374EA">
        <w:rPr>
          <w:sz w:val="18"/>
          <w:szCs w:val="18"/>
        </w:rPr>
        <w:t>-созыва</w:t>
      </w:r>
    </w:p>
    <w:p w:rsidR="005374EA" w:rsidRPr="005374EA" w:rsidRDefault="005374EA" w:rsidP="00877EEF">
      <w:pPr>
        <w:tabs>
          <w:tab w:val="left" w:pos="5334"/>
        </w:tabs>
        <w:spacing w:line="276" w:lineRule="auto"/>
        <w:ind w:right="4819"/>
        <w:jc w:val="both"/>
        <w:rPr>
          <w:sz w:val="18"/>
          <w:szCs w:val="18"/>
        </w:rPr>
      </w:pPr>
      <w:r w:rsidRPr="005374EA">
        <w:rPr>
          <w:sz w:val="18"/>
          <w:szCs w:val="18"/>
        </w:rPr>
        <w:t>О внесении изменений в Решение Совета Зоркальцевского сельского поселения от 07.10.2014 №21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</w:t>
      </w:r>
      <w:bookmarkStart w:id="0" w:name="_GoBack"/>
      <w:bookmarkEnd w:id="0"/>
    </w:p>
    <w:p w:rsidR="005374EA" w:rsidRPr="005374EA" w:rsidRDefault="005374EA" w:rsidP="00877EEF">
      <w:pPr>
        <w:tabs>
          <w:tab w:val="left" w:pos="5334"/>
        </w:tabs>
        <w:spacing w:line="276" w:lineRule="auto"/>
        <w:rPr>
          <w:sz w:val="18"/>
          <w:szCs w:val="18"/>
        </w:rPr>
      </w:pPr>
    </w:p>
    <w:p w:rsidR="005374EA" w:rsidRPr="005374EA" w:rsidRDefault="005374EA" w:rsidP="00877EEF">
      <w:p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proofErr w:type="gramStart"/>
      <w:r w:rsidRPr="005374EA">
        <w:rPr>
          <w:sz w:val="18"/>
          <w:szCs w:val="18"/>
        </w:rPr>
        <w:t>В соответствии с Федеральным законом № 131-ФЗ «Об общих принципах организации местного самоуправления в Российской Федерации», Устава Зоркальцевского сельского поселения,  Градостроительного Кодекса Российской Федерации, в целях определения назначения территорий исходя из совокупности социальных, экономических, экологических и иных факторов, обеспечения устойчивого развития территории, развития инженерной, транспортной и социальных инфраструктур, соблюдения прав человека на благоприятные условия жизнедеятельности,</w:t>
      </w:r>
      <w:proofErr w:type="gramEnd"/>
    </w:p>
    <w:p w:rsidR="005374EA" w:rsidRPr="005374EA" w:rsidRDefault="005374EA" w:rsidP="00877EEF">
      <w:pPr>
        <w:tabs>
          <w:tab w:val="left" w:pos="5334"/>
        </w:tabs>
        <w:spacing w:line="276" w:lineRule="auto"/>
        <w:rPr>
          <w:b/>
          <w:sz w:val="18"/>
          <w:szCs w:val="18"/>
        </w:rPr>
      </w:pPr>
    </w:p>
    <w:p w:rsidR="005374EA" w:rsidRPr="005374EA" w:rsidRDefault="005374EA" w:rsidP="00877EEF">
      <w:pPr>
        <w:tabs>
          <w:tab w:val="left" w:pos="5334"/>
        </w:tabs>
        <w:spacing w:line="276" w:lineRule="auto"/>
        <w:rPr>
          <w:b/>
          <w:sz w:val="18"/>
          <w:szCs w:val="18"/>
        </w:rPr>
      </w:pPr>
      <w:r w:rsidRPr="005374EA">
        <w:rPr>
          <w:b/>
          <w:sz w:val="18"/>
          <w:szCs w:val="18"/>
        </w:rPr>
        <w:t>Совет Зоркальцевского сельского поселения РЕШИЛ:</w:t>
      </w:r>
    </w:p>
    <w:p w:rsidR="005374EA" w:rsidRPr="005374EA" w:rsidRDefault="005374EA" w:rsidP="00877EEF">
      <w:pPr>
        <w:tabs>
          <w:tab w:val="left" w:pos="5334"/>
        </w:tabs>
        <w:spacing w:line="276" w:lineRule="auto"/>
        <w:rPr>
          <w:b/>
          <w:sz w:val="18"/>
          <w:szCs w:val="18"/>
        </w:rPr>
      </w:pPr>
    </w:p>
    <w:p w:rsidR="005374EA" w:rsidRPr="005374EA" w:rsidRDefault="005374EA" w:rsidP="00877EEF">
      <w:p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bookmarkStart w:id="1" w:name="_Toc312843964"/>
      <w:bookmarkStart w:id="2" w:name="_Toc325110496"/>
      <w:bookmarkStart w:id="3" w:name="_Toc17712039"/>
      <w:r w:rsidRPr="005374EA">
        <w:rPr>
          <w:sz w:val="18"/>
          <w:szCs w:val="18"/>
        </w:rPr>
        <w:t>1. Внести в Генеральный план Зоркальцевского сельского поселения, утвержденного Решением Совета Зоркальцевского сельского поселения от 07.10.2014 №21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 следующие изменения:</w:t>
      </w:r>
    </w:p>
    <w:p w:rsidR="005374EA" w:rsidRPr="005374EA" w:rsidRDefault="005374EA" w:rsidP="00877EEF">
      <w:pPr>
        <w:numPr>
          <w:ilvl w:val="0"/>
          <w:numId w:val="43"/>
        </w:num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5374EA">
        <w:rPr>
          <w:sz w:val="18"/>
          <w:szCs w:val="18"/>
        </w:rPr>
        <w:t>изменить в Карте функционального зонирования, Карте планируемого размещения объектов местного значения поселения, Карте границ населенных пунктов, входящих в состав поселения в составе Генерального плана Зоркальцевского сельского поселения в связи с исключением части территории из границ с. Зоркальцево,</w:t>
      </w:r>
    </w:p>
    <w:p w:rsidR="005374EA" w:rsidRPr="005374EA" w:rsidRDefault="005374EA" w:rsidP="00877EEF">
      <w:pPr>
        <w:numPr>
          <w:ilvl w:val="0"/>
          <w:numId w:val="43"/>
        </w:num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5374EA">
        <w:rPr>
          <w:sz w:val="18"/>
          <w:szCs w:val="18"/>
        </w:rPr>
        <w:t>утвердить Карту функционального зонирования, Карту планируемого размещения объектов местного значения поселения, Карту границ населенных пунктов, входящих в состав поселения в составе Генерального плана Зоркальцевского сельского поселения в связи с исключением части территории из границ с. Зоркальцево, согласно Приложению № 1 к настоящему решению.</w:t>
      </w:r>
    </w:p>
    <w:p w:rsidR="005374EA" w:rsidRPr="005374EA" w:rsidRDefault="005374EA" w:rsidP="00877EEF">
      <w:pPr>
        <w:numPr>
          <w:ilvl w:val="0"/>
          <w:numId w:val="43"/>
        </w:num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5374EA">
        <w:rPr>
          <w:sz w:val="18"/>
          <w:szCs w:val="18"/>
        </w:rPr>
        <w:t>изменить в Карте функционального зонирования, Карте планируемого размещения объектов местного значения поселения, Карте границ населенных пунктов, входящих в состав поселения в составе Генерального плана Зоркальцевского сельского поселения в связи с исключением части территории и уточнение границ д. Березкино,</w:t>
      </w:r>
    </w:p>
    <w:p w:rsidR="005374EA" w:rsidRPr="005374EA" w:rsidRDefault="005374EA" w:rsidP="00877EEF">
      <w:pPr>
        <w:numPr>
          <w:ilvl w:val="0"/>
          <w:numId w:val="43"/>
        </w:num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5374EA">
        <w:rPr>
          <w:sz w:val="18"/>
          <w:szCs w:val="18"/>
        </w:rPr>
        <w:t>утвердить Карту функционального зонирования, Карту планируемого размещения объектов местного значения поселения, Карту границ населенных пунктов, входящих в состав поселения в составе Генерального плана Зоркальцевского сельского поселения в связи с исключением части территории и уточнение границ д. Березкино, согласно Приложению № 2 к настоящему решению.</w:t>
      </w:r>
    </w:p>
    <w:p w:rsidR="005374EA" w:rsidRPr="005374EA" w:rsidRDefault="005374EA" w:rsidP="00877EEF">
      <w:pPr>
        <w:numPr>
          <w:ilvl w:val="0"/>
          <w:numId w:val="43"/>
        </w:num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5374EA">
        <w:rPr>
          <w:sz w:val="18"/>
          <w:szCs w:val="18"/>
        </w:rPr>
        <w:t xml:space="preserve">Изменить в Карте функционального зонирования, Карте планируемого размещения объектов местного значения поселения, Карте границ населенных пунктов, входящих в состав поселения в составе Генерального плана Зоркальцевского сельского поселения в связи с изменением территориальной зоны в д. Борики, </w:t>
      </w:r>
    </w:p>
    <w:p w:rsidR="005374EA" w:rsidRPr="005374EA" w:rsidRDefault="005374EA" w:rsidP="00877EEF">
      <w:pPr>
        <w:numPr>
          <w:ilvl w:val="0"/>
          <w:numId w:val="43"/>
        </w:num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5374EA">
        <w:rPr>
          <w:sz w:val="18"/>
          <w:szCs w:val="18"/>
        </w:rPr>
        <w:lastRenderedPageBreak/>
        <w:t>утвердить Карту функционального зонирования, Карту планируемого размещения объектов местного значения поселения, Карту границ населенных пунктов, входящих в состав поселения в составе Генерального плана Зоркальцевского сельского поселения в связи с изменением территориальной зоны в д. Борики, согласно Приложению № 3 к настоящему решению.</w:t>
      </w:r>
    </w:p>
    <w:p w:rsidR="00877EEF" w:rsidRPr="00877EEF" w:rsidRDefault="00877EEF" w:rsidP="00877EEF">
      <w:pPr>
        <w:numPr>
          <w:ilvl w:val="0"/>
          <w:numId w:val="43"/>
        </w:num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877EEF">
        <w:rPr>
          <w:rFonts w:eastAsia="Calibri"/>
          <w:sz w:val="18"/>
          <w:szCs w:val="18"/>
          <w:lang w:eastAsia="en-US"/>
        </w:rPr>
        <w:t xml:space="preserve">Изменить в Карте функционального зонирования, Карте планируемого размещения объектов местного значения поселения, Карте границ населенных пунктов, входящих в состав поселения в составе Генерального плана Зоркальцевского сельского поселения </w:t>
      </w:r>
      <w:r w:rsidRPr="00877EEF">
        <w:rPr>
          <w:sz w:val="18"/>
          <w:szCs w:val="18"/>
        </w:rPr>
        <w:t xml:space="preserve">функциональную зону территории в границах земельных участков с кадастровыми номерами 70:14:0103004:11, 70:14:0103004:13, 70:14:0103004:27, 70:14:0103004:31, 70:14:0103004:33, </w:t>
      </w:r>
      <w:r w:rsidRPr="00877EEF">
        <w:rPr>
          <w:rFonts w:eastAsia="Calibri"/>
          <w:sz w:val="18"/>
          <w:szCs w:val="18"/>
          <w:lang w:eastAsia="en-US"/>
        </w:rPr>
        <w:t>с «производственных объектов</w:t>
      </w:r>
      <w:proofErr w:type="gramEnd"/>
      <w:r w:rsidRPr="00877EEF">
        <w:rPr>
          <w:rFonts w:eastAsia="Calibri"/>
          <w:sz w:val="18"/>
          <w:szCs w:val="18"/>
          <w:lang w:eastAsia="en-US"/>
        </w:rPr>
        <w:t xml:space="preserve">» на «объекты </w:t>
      </w:r>
      <w:r w:rsidRPr="00877EEF">
        <w:rPr>
          <w:sz w:val="18"/>
          <w:szCs w:val="18"/>
        </w:rPr>
        <w:t>сельскохозяйственного назначения</w:t>
      </w:r>
      <w:r w:rsidRPr="00877EEF">
        <w:rPr>
          <w:rFonts w:eastAsia="Calibri"/>
          <w:sz w:val="18"/>
          <w:szCs w:val="18"/>
          <w:lang w:eastAsia="en-US"/>
        </w:rPr>
        <w:t xml:space="preserve">», </w:t>
      </w:r>
    </w:p>
    <w:p w:rsidR="00877EEF" w:rsidRPr="00877EEF" w:rsidRDefault="00877EEF" w:rsidP="00877EEF">
      <w:pPr>
        <w:numPr>
          <w:ilvl w:val="0"/>
          <w:numId w:val="43"/>
        </w:num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877EEF">
        <w:rPr>
          <w:rFonts w:eastAsia="Calibri"/>
          <w:sz w:val="18"/>
          <w:szCs w:val="18"/>
          <w:lang w:eastAsia="en-US"/>
        </w:rPr>
        <w:t xml:space="preserve">утвердить Карту функционального зонирования, Карту планируемого размещения объектов местного значения поселения, Карту границ населенных пунктов, входящих в состав поселения в составе Генерального плана Зоркальцевского сельского поселения </w:t>
      </w:r>
      <w:r w:rsidRPr="00877EEF">
        <w:rPr>
          <w:sz w:val="18"/>
          <w:szCs w:val="18"/>
        </w:rPr>
        <w:t xml:space="preserve">функциональную зону территории в границах земельных участков с кадастровыми номерами 70:14:0103004:11, 70:14:0103004:13, 70:14:0103004:27, 70:14:0103004:31, 70:14:0103004:33, </w:t>
      </w:r>
      <w:r w:rsidRPr="00877EEF">
        <w:rPr>
          <w:rFonts w:eastAsia="Calibri"/>
          <w:sz w:val="18"/>
          <w:szCs w:val="18"/>
          <w:lang w:eastAsia="en-US"/>
        </w:rPr>
        <w:t>с «производственных объектов» на</w:t>
      </w:r>
      <w:proofErr w:type="gramEnd"/>
      <w:r w:rsidRPr="00877EEF">
        <w:rPr>
          <w:rFonts w:eastAsia="Calibri"/>
          <w:sz w:val="18"/>
          <w:szCs w:val="18"/>
          <w:lang w:eastAsia="en-US"/>
        </w:rPr>
        <w:t xml:space="preserve"> «объекты </w:t>
      </w:r>
      <w:r w:rsidRPr="00877EEF">
        <w:rPr>
          <w:sz w:val="18"/>
          <w:szCs w:val="18"/>
        </w:rPr>
        <w:t>сельскохозяйственного назначения</w:t>
      </w:r>
      <w:r w:rsidRPr="00877EEF">
        <w:rPr>
          <w:rFonts w:eastAsia="Calibri"/>
          <w:sz w:val="18"/>
          <w:szCs w:val="18"/>
          <w:lang w:eastAsia="en-US"/>
        </w:rPr>
        <w:t>», согласно Приложению № 4 к настоящему решению.</w:t>
      </w:r>
    </w:p>
    <w:p w:rsidR="00877EEF" w:rsidRPr="00877EEF" w:rsidRDefault="00877EEF" w:rsidP="00877EEF">
      <w:pPr>
        <w:numPr>
          <w:ilvl w:val="0"/>
          <w:numId w:val="43"/>
        </w:num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877EEF">
        <w:rPr>
          <w:rFonts w:eastAsia="Calibri"/>
          <w:sz w:val="18"/>
          <w:szCs w:val="18"/>
          <w:lang w:eastAsia="en-US"/>
        </w:rPr>
        <w:t xml:space="preserve">изменить в Карте функционального зонирования, Карте планируемого размещения объектов местного значения поселения, Карте границ населенных пунктов, входящих в состав поселения в составе Генерального плана Зоркальцевского сельского поселения функциональную зону территории в границах земельного участка с кадастровым номером 70:14:0103004:24, расположенного по адресу: Томская область, Томский район, с «производственных объектов» на «объекты </w:t>
      </w:r>
      <w:r w:rsidRPr="00877EEF">
        <w:rPr>
          <w:sz w:val="18"/>
          <w:szCs w:val="18"/>
        </w:rPr>
        <w:t>сельскохозяйственного назначения</w:t>
      </w:r>
      <w:r w:rsidRPr="00877EEF">
        <w:rPr>
          <w:rFonts w:eastAsia="Calibri"/>
          <w:sz w:val="18"/>
          <w:szCs w:val="18"/>
          <w:lang w:eastAsia="en-US"/>
        </w:rPr>
        <w:t xml:space="preserve">», </w:t>
      </w:r>
    </w:p>
    <w:p w:rsidR="005374EA" w:rsidRPr="005374EA" w:rsidRDefault="00877EEF" w:rsidP="00877EEF">
      <w:pPr>
        <w:numPr>
          <w:ilvl w:val="0"/>
          <w:numId w:val="43"/>
        </w:num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877EEF">
        <w:rPr>
          <w:rFonts w:eastAsia="Calibri"/>
          <w:sz w:val="18"/>
          <w:szCs w:val="18"/>
          <w:lang w:eastAsia="en-US"/>
        </w:rPr>
        <w:t xml:space="preserve">утвердить Карту функционального зонирования, Карту планируемого размещения объектов местного значения поселения, Карту границ населенных пунктов, входящих в состав поселения в составе Генерального плана Зоркальцевского сельского поселения функциональную зону территории в границах земельного участка с кадастровым номером 70:14:0103004:24, расположенного по адресу: Томская область, Томский район, с «производственных объектов» на «объекты </w:t>
      </w:r>
      <w:r w:rsidRPr="00877EEF">
        <w:rPr>
          <w:sz w:val="18"/>
          <w:szCs w:val="18"/>
        </w:rPr>
        <w:t>сельскохозяйственного назначения</w:t>
      </w:r>
      <w:r w:rsidRPr="00877EEF">
        <w:rPr>
          <w:rFonts w:eastAsia="Calibri"/>
          <w:sz w:val="18"/>
          <w:szCs w:val="18"/>
          <w:lang w:eastAsia="en-US"/>
        </w:rPr>
        <w:t>», согласно Приложению № 5 к настоящему решению.</w:t>
      </w:r>
    </w:p>
    <w:p w:rsidR="005374EA" w:rsidRPr="005374EA" w:rsidRDefault="005374EA" w:rsidP="00877EEF">
      <w:p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5374EA">
        <w:rPr>
          <w:sz w:val="18"/>
          <w:szCs w:val="18"/>
        </w:rPr>
        <w:t>2. Внести в Правила Землепользования и застройки Зоркальцевского сельского поселения, утвержденные Решением Совета Зоркальцевского сельского поселения от 07.10.2014 №21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 следующие изменения:</w:t>
      </w:r>
    </w:p>
    <w:p w:rsidR="005374EA" w:rsidRPr="005374EA" w:rsidRDefault="005374EA" w:rsidP="00877EEF">
      <w:pPr>
        <w:numPr>
          <w:ilvl w:val="0"/>
          <w:numId w:val="44"/>
        </w:num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5374EA">
        <w:rPr>
          <w:sz w:val="18"/>
          <w:szCs w:val="18"/>
        </w:rPr>
        <w:t>изменить в карте градостроительного зонирования в составе Правил Землепользования и застройки Зоркальцевского сельского поселения в связи с исключением части территории из границ с. Зоркальцево.</w:t>
      </w:r>
    </w:p>
    <w:p w:rsidR="005374EA" w:rsidRPr="005374EA" w:rsidRDefault="005374EA" w:rsidP="00877EEF">
      <w:pPr>
        <w:numPr>
          <w:ilvl w:val="0"/>
          <w:numId w:val="44"/>
        </w:num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5374EA">
        <w:rPr>
          <w:sz w:val="18"/>
          <w:szCs w:val="18"/>
        </w:rPr>
        <w:t>утвердить Карту градостроительного зонирования в составе Правил Землепользования и застройки Зоркальцевского сельского поселения в редакции, согласно Приложению № 6 к настоящему решению.</w:t>
      </w:r>
    </w:p>
    <w:p w:rsidR="005374EA" w:rsidRPr="005374EA" w:rsidRDefault="005374EA" w:rsidP="00877EEF">
      <w:pPr>
        <w:numPr>
          <w:ilvl w:val="0"/>
          <w:numId w:val="44"/>
        </w:num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5374EA">
        <w:rPr>
          <w:sz w:val="18"/>
          <w:szCs w:val="18"/>
        </w:rPr>
        <w:t>изменить в карте градостроительного зонирования в составе Правил Землепользования и застройки Зоркальцевского сельского поселения в связи с исключением части территории и уточнение границ д. Березкино,</w:t>
      </w:r>
    </w:p>
    <w:p w:rsidR="005374EA" w:rsidRPr="005374EA" w:rsidRDefault="005374EA" w:rsidP="00877EEF">
      <w:pPr>
        <w:numPr>
          <w:ilvl w:val="0"/>
          <w:numId w:val="44"/>
        </w:num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5374EA">
        <w:rPr>
          <w:sz w:val="18"/>
          <w:szCs w:val="18"/>
        </w:rPr>
        <w:t>утвердить Карту градостроительного зонирования в составе Правил Землепользования и застройки Зоркальцевского сельского поселения в редакции, согласно Приложению № 7 к настоящему решению.</w:t>
      </w:r>
    </w:p>
    <w:p w:rsidR="005374EA" w:rsidRPr="005374EA" w:rsidRDefault="005374EA" w:rsidP="00877EEF">
      <w:pPr>
        <w:numPr>
          <w:ilvl w:val="0"/>
          <w:numId w:val="44"/>
        </w:num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5374EA">
        <w:rPr>
          <w:sz w:val="18"/>
          <w:szCs w:val="18"/>
        </w:rPr>
        <w:t>изменить в карте градостроительного зонирования в составе Правил Землепользования и застройки Зоркальцевского сельского поселения в связи с изменением территориальной зоны в д. Борики,</w:t>
      </w:r>
    </w:p>
    <w:p w:rsidR="005374EA" w:rsidRPr="005374EA" w:rsidRDefault="005374EA" w:rsidP="00877EEF">
      <w:pPr>
        <w:numPr>
          <w:ilvl w:val="0"/>
          <w:numId w:val="44"/>
        </w:num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5374EA">
        <w:rPr>
          <w:sz w:val="18"/>
          <w:szCs w:val="18"/>
        </w:rPr>
        <w:t>утвердить Карту градостроительного зонирования в составе Правил Землепользования и застройки Зоркальцевского сельского поселения в редакции, согласно Приложению № 8 к настоящему решению.</w:t>
      </w:r>
    </w:p>
    <w:p w:rsidR="005374EA" w:rsidRPr="005374EA" w:rsidRDefault="005374EA" w:rsidP="00877EEF">
      <w:pPr>
        <w:numPr>
          <w:ilvl w:val="0"/>
          <w:numId w:val="44"/>
        </w:num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proofErr w:type="gramStart"/>
      <w:r w:rsidRPr="005374EA">
        <w:rPr>
          <w:sz w:val="18"/>
          <w:szCs w:val="18"/>
        </w:rPr>
        <w:t>изменить в карте градостроительного зонирования в составе Правил Землепользования и застройки Зоркальцевского сельского поселения функциональную зону территории в границах земельных участков с кадастровыми номерами 70:14:0103004:11, 70:14:0103004:13, 70:14:0103004:27, 70:14:0103004:31, 70:14:0103004:33, с «П-2 - зона производственных предприятий IV-V классов и коммунально-складских объектов» на «СХ-5 - зона размещения объектов сельскохозяйственного</w:t>
      </w:r>
      <w:proofErr w:type="gramEnd"/>
      <w:r w:rsidRPr="005374EA">
        <w:rPr>
          <w:sz w:val="18"/>
          <w:szCs w:val="18"/>
        </w:rPr>
        <w:t xml:space="preserve"> назначения».</w:t>
      </w:r>
    </w:p>
    <w:p w:rsidR="005374EA" w:rsidRPr="005374EA" w:rsidRDefault="005374EA" w:rsidP="00877EEF">
      <w:pPr>
        <w:numPr>
          <w:ilvl w:val="0"/>
          <w:numId w:val="44"/>
        </w:num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5374EA">
        <w:rPr>
          <w:sz w:val="18"/>
          <w:szCs w:val="18"/>
        </w:rPr>
        <w:t>утвердить Карту градостроительного зонирования в составе Правил Землепользования и застройки Зоркальцевского сельского поселения в редакции, согласно Приложению № 9 к настоящему решению.</w:t>
      </w:r>
    </w:p>
    <w:p w:rsidR="005374EA" w:rsidRPr="005374EA" w:rsidRDefault="005374EA" w:rsidP="00877EEF">
      <w:pPr>
        <w:numPr>
          <w:ilvl w:val="0"/>
          <w:numId w:val="44"/>
        </w:num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5374EA">
        <w:rPr>
          <w:sz w:val="18"/>
          <w:szCs w:val="18"/>
        </w:rPr>
        <w:t>изменить в карте градостроительного зонирования в составе Правил Землепользования и застройки Зоркальцевского сельского поселения функциональную зону территории в границах земельного участка с кадастровым номером 70:14:0103004:24, расположенного по адресу: Томская область, Томский район, с «П-2 - зона производственных предприятий IV-V классов и коммунально-складских объектов» на «СХ-5 - зона размещения объектов сельскохозяйственного назначения».</w:t>
      </w:r>
    </w:p>
    <w:p w:rsidR="005374EA" w:rsidRPr="005374EA" w:rsidRDefault="005374EA" w:rsidP="00877EEF">
      <w:pPr>
        <w:numPr>
          <w:ilvl w:val="0"/>
          <w:numId w:val="44"/>
        </w:num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5374EA">
        <w:rPr>
          <w:sz w:val="18"/>
          <w:szCs w:val="18"/>
        </w:rPr>
        <w:t>утвердить Карту градостроительного зонирования в составе Правил Землепользования и застройки Зоркальцевского сельского поселения в редакции, согласно Приложению № 10 к настоящему решению</w:t>
      </w:r>
    </w:p>
    <w:p w:rsidR="005374EA" w:rsidRPr="005374EA" w:rsidRDefault="005374EA" w:rsidP="00877EEF">
      <w:p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5374EA">
        <w:rPr>
          <w:sz w:val="18"/>
          <w:szCs w:val="18"/>
        </w:rPr>
        <w:t>3.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муниципального образования «Зоркальцевское сельское поселение» – www.zorkpos.tomsk.ru.</w:t>
      </w:r>
    </w:p>
    <w:p w:rsidR="005374EA" w:rsidRPr="005374EA" w:rsidRDefault="005374EA" w:rsidP="00877EEF">
      <w:p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5374EA">
        <w:rPr>
          <w:sz w:val="18"/>
          <w:szCs w:val="18"/>
        </w:rPr>
        <w:lastRenderedPageBreak/>
        <w:t xml:space="preserve">4. Настоящее Решение вступает в силу </w:t>
      </w:r>
      <w:proofErr w:type="gramStart"/>
      <w:r w:rsidRPr="005374EA">
        <w:rPr>
          <w:sz w:val="18"/>
          <w:szCs w:val="18"/>
        </w:rPr>
        <w:t>с даты</w:t>
      </w:r>
      <w:proofErr w:type="gramEnd"/>
      <w:r w:rsidRPr="005374EA">
        <w:rPr>
          <w:sz w:val="18"/>
          <w:szCs w:val="18"/>
        </w:rPr>
        <w:t xml:space="preserve"> его опубликования в Информационном бюллетене Зоркальцевского сельского поселения.</w:t>
      </w:r>
    </w:p>
    <w:p w:rsidR="005374EA" w:rsidRPr="005374EA" w:rsidRDefault="005374EA" w:rsidP="00877EEF">
      <w:pPr>
        <w:tabs>
          <w:tab w:val="left" w:pos="5334"/>
        </w:tabs>
        <w:spacing w:line="276" w:lineRule="auto"/>
        <w:rPr>
          <w:i/>
          <w:sz w:val="18"/>
          <w:szCs w:val="18"/>
        </w:rPr>
      </w:pPr>
    </w:p>
    <w:p w:rsidR="005374EA" w:rsidRPr="005374EA" w:rsidRDefault="005374EA" w:rsidP="00877EEF">
      <w:pPr>
        <w:tabs>
          <w:tab w:val="left" w:pos="5334"/>
        </w:tabs>
        <w:spacing w:line="276" w:lineRule="auto"/>
        <w:rPr>
          <w:sz w:val="18"/>
          <w:szCs w:val="18"/>
        </w:rPr>
      </w:pPr>
      <w:r w:rsidRPr="005374EA">
        <w:rPr>
          <w:sz w:val="18"/>
          <w:szCs w:val="18"/>
        </w:rPr>
        <w:t>Председатель Совета</w:t>
      </w:r>
      <w:r w:rsidRPr="005374EA">
        <w:rPr>
          <w:sz w:val="18"/>
          <w:szCs w:val="18"/>
        </w:rPr>
        <w:tab/>
      </w:r>
    </w:p>
    <w:p w:rsidR="005374EA" w:rsidRPr="005374EA" w:rsidRDefault="005374EA" w:rsidP="00877EEF">
      <w:pPr>
        <w:tabs>
          <w:tab w:val="left" w:pos="5334"/>
        </w:tabs>
        <w:spacing w:line="276" w:lineRule="auto"/>
        <w:rPr>
          <w:sz w:val="18"/>
          <w:szCs w:val="18"/>
        </w:rPr>
      </w:pPr>
      <w:r w:rsidRPr="005374EA">
        <w:rPr>
          <w:sz w:val="18"/>
          <w:szCs w:val="18"/>
        </w:rPr>
        <w:t>Зоркальцевского сельск</w:t>
      </w:r>
      <w:r>
        <w:rPr>
          <w:sz w:val="18"/>
          <w:szCs w:val="18"/>
        </w:rPr>
        <w:t>ого поселения</w:t>
      </w:r>
      <w:r>
        <w:rPr>
          <w:sz w:val="18"/>
          <w:szCs w:val="18"/>
        </w:rPr>
        <w:tab/>
      </w:r>
    </w:p>
    <w:p w:rsidR="005374EA" w:rsidRPr="005374EA" w:rsidRDefault="005374EA" w:rsidP="00877EEF">
      <w:pPr>
        <w:tabs>
          <w:tab w:val="left" w:pos="5334"/>
        </w:tabs>
        <w:spacing w:line="276" w:lineRule="auto"/>
        <w:rPr>
          <w:sz w:val="18"/>
          <w:szCs w:val="18"/>
        </w:rPr>
      </w:pPr>
      <w:r w:rsidRPr="005374EA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5374EA" w:rsidRPr="005374EA" w:rsidRDefault="005374EA" w:rsidP="00877EEF">
      <w:pPr>
        <w:tabs>
          <w:tab w:val="left" w:pos="5334"/>
        </w:tabs>
        <w:spacing w:line="276" w:lineRule="auto"/>
        <w:rPr>
          <w:iCs/>
          <w:sz w:val="18"/>
          <w:szCs w:val="18"/>
        </w:rPr>
      </w:pPr>
      <w:r w:rsidRPr="005374EA">
        <w:rPr>
          <w:iCs/>
          <w:sz w:val="18"/>
          <w:szCs w:val="18"/>
        </w:rPr>
        <w:t xml:space="preserve">Глава Зоркальцевского  </w:t>
      </w:r>
    </w:p>
    <w:p w:rsidR="005374EA" w:rsidRPr="005374EA" w:rsidRDefault="005374EA" w:rsidP="00877EEF">
      <w:pPr>
        <w:tabs>
          <w:tab w:val="left" w:pos="5334"/>
        </w:tabs>
        <w:spacing w:line="276" w:lineRule="auto"/>
        <w:rPr>
          <w:color w:val="000000"/>
        </w:rPr>
      </w:pPr>
      <w:r w:rsidRPr="005374EA">
        <w:rPr>
          <w:iCs/>
          <w:sz w:val="18"/>
          <w:szCs w:val="18"/>
        </w:rPr>
        <w:t xml:space="preserve">сельского поселения                                                                         </w:t>
      </w:r>
      <w:r>
        <w:rPr>
          <w:iCs/>
          <w:sz w:val="18"/>
          <w:szCs w:val="18"/>
        </w:rPr>
        <w:t xml:space="preserve">           </w:t>
      </w:r>
      <w:bookmarkEnd w:id="1"/>
      <w:bookmarkEnd w:id="2"/>
      <w:bookmarkEnd w:id="3"/>
    </w:p>
    <w:p w:rsidR="0069249A" w:rsidRPr="0069249A" w:rsidRDefault="0069249A" w:rsidP="00877EEF">
      <w:pPr>
        <w:tabs>
          <w:tab w:val="left" w:pos="5334"/>
        </w:tabs>
        <w:spacing w:line="276" w:lineRule="auto"/>
        <w:jc w:val="center"/>
        <w:rPr>
          <w:sz w:val="18"/>
          <w:szCs w:val="18"/>
        </w:rPr>
      </w:pPr>
      <w:r w:rsidRPr="0069249A">
        <w:rPr>
          <w:sz w:val="18"/>
          <w:szCs w:val="18"/>
        </w:rPr>
        <w:t>МУНИЦИПАЛЬНОЕ ОБРАЗОВАНИЕ</w:t>
      </w:r>
    </w:p>
    <w:p w:rsidR="0069249A" w:rsidRPr="0069249A" w:rsidRDefault="0069249A" w:rsidP="00877EEF">
      <w:pPr>
        <w:tabs>
          <w:tab w:val="left" w:pos="5334"/>
        </w:tabs>
        <w:spacing w:line="276" w:lineRule="auto"/>
        <w:jc w:val="center"/>
        <w:rPr>
          <w:sz w:val="18"/>
          <w:szCs w:val="18"/>
        </w:rPr>
      </w:pPr>
      <w:r w:rsidRPr="0069249A">
        <w:rPr>
          <w:sz w:val="18"/>
          <w:szCs w:val="18"/>
        </w:rPr>
        <w:t>«ЗОРКАЛЬЦЕВСКОЕ СЕЛЬСКОЕ ПОСЕЛЕНИЕ»</w:t>
      </w:r>
    </w:p>
    <w:p w:rsidR="0069249A" w:rsidRPr="0069249A" w:rsidRDefault="0069249A" w:rsidP="00877EEF">
      <w:pPr>
        <w:tabs>
          <w:tab w:val="left" w:pos="5334"/>
        </w:tabs>
        <w:spacing w:line="276" w:lineRule="auto"/>
        <w:jc w:val="both"/>
        <w:rPr>
          <w:b/>
          <w:sz w:val="18"/>
          <w:szCs w:val="18"/>
        </w:rPr>
      </w:pPr>
    </w:p>
    <w:p w:rsidR="0069249A" w:rsidRPr="0069249A" w:rsidRDefault="0069249A" w:rsidP="00877EEF">
      <w:pPr>
        <w:tabs>
          <w:tab w:val="left" w:pos="5334"/>
        </w:tabs>
        <w:spacing w:line="276" w:lineRule="auto"/>
        <w:jc w:val="center"/>
        <w:rPr>
          <w:b/>
          <w:sz w:val="18"/>
          <w:szCs w:val="18"/>
        </w:rPr>
      </w:pPr>
      <w:r w:rsidRPr="0069249A">
        <w:rPr>
          <w:b/>
          <w:sz w:val="18"/>
          <w:szCs w:val="18"/>
        </w:rPr>
        <w:t>СОВЕТ ЗОРКАЛЬЦЕВСКОГО СЕЛЬСКОГО ПОСЕЛЕНИЯ</w:t>
      </w:r>
    </w:p>
    <w:p w:rsidR="0069249A" w:rsidRPr="0069249A" w:rsidRDefault="0069249A" w:rsidP="00877EEF">
      <w:pPr>
        <w:tabs>
          <w:tab w:val="left" w:pos="5334"/>
        </w:tabs>
        <w:spacing w:line="276" w:lineRule="auto"/>
        <w:jc w:val="center"/>
        <w:rPr>
          <w:b/>
          <w:sz w:val="18"/>
          <w:szCs w:val="18"/>
        </w:rPr>
      </w:pPr>
    </w:p>
    <w:p w:rsidR="0069249A" w:rsidRPr="0069249A" w:rsidRDefault="0069249A" w:rsidP="00877EEF">
      <w:pPr>
        <w:tabs>
          <w:tab w:val="left" w:pos="5334"/>
        </w:tabs>
        <w:spacing w:line="276" w:lineRule="auto"/>
        <w:jc w:val="center"/>
        <w:rPr>
          <w:b/>
          <w:sz w:val="18"/>
          <w:szCs w:val="18"/>
        </w:rPr>
      </w:pPr>
      <w:r w:rsidRPr="0069249A">
        <w:rPr>
          <w:b/>
          <w:sz w:val="18"/>
          <w:szCs w:val="18"/>
        </w:rPr>
        <w:t>РЕШЕНИЕ № 13</w:t>
      </w:r>
    </w:p>
    <w:p w:rsidR="0069249A" w:rsidRPr="0069249A" w:rsidRDefault="0069249A" w:rsidP="00877EEF">
      <w:pPr>
        <w:tabs>
          <w:tab w:val="left" w:pos="5334"/>
        </w:tabs>
        <w:spacing w:line="276" w:lineRule="auto"/>
        <w:jc w:val="center"/>
        <w:rPr>
          <w:b/>
          <w:sz w:val="18"/>
          <w:szCs w:val="18"/>
        </w:rPr>
      </w:pPr>
    </w:p>
    <w:p w:rsidR="0069249A" w:rsidRPr="0069249A" w:rsidRDefault="0069249A" w:rsidP="00877EEF">
      <w:p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с. Зоркальцево</w:t>
      </w:r>
      <w:r w:rsidRPr="0069249A">
        <w:rPr>
          <w:sz w:val="18"/>
          <w:szCs w:val="18"/>
        </w:rPr>
        <w:t xml:space="preserve">  </w:t>
      </w:r>
    </w:p>
    <w:p w:rsidR="0069249A" w:rsidRPr="0069249A" w:rsidRDefault="0069249A" w:rsidP="00877EEF">
      <w:p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69249A">
        <w:rPr>
          <w:sz w:val="18"/>
          <w:szCs w:val="18"/>
        </w:rPr>
        <w:t>________________</w:t>
      </w:r>
      <w:r w:rsidRPr="0069249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9249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69249A">
        <w:rPr>
          <w:sz w:val="18"/>
          <w:szCs w:val="18"/>
          <w:u w:val="single"/>
        </w:rPr>
        <w:t>_______12.03.2020г.____</w:t>
      </w:r>
    </w:p>
    <w:p w:rsidR="0069249A" w:rsidRPr="0069249A" w:rsidRDefault="0069249A" w:rsidP="00877EEF">
      <w:pPr>
        <w:tabs>
          <w:tab w:val="left" w:pos="5334"/>
        </w:tabs>
        <w:spacing w:line="276" w:lineRule="auto"/>
        <w:rPr>
          <w:b/>
          <w:sz w:val="18"/>
          <w:szCs w:val="18"/>
        </w:rPr>
      </w:pPr>
      <w:r w:rsidRPr="0069249A">
        <w:rPr>
          <w:sz w:val="18"/>
          <w:szCs w:val="18"/>
        </w:rPr>
        <w:tab/>
      </w:r>
      <w:r w:rsidRPr="0069249A">
        <w:rPr>
          <w:sz w:val="18"/>
          <w:szCs w:val="18"/>
        </w:rPr>
        <w:tab/>
      </w:r>
      <w:r w:rsidRPr="0069249A">
        <w:rPr>
          <w:sz w:val="18"/>
          <w:szCs w:val="18"/>
        </w:rPr>
        <w:tab/>
      </w:r>
      <w:r w:rsidRPr="0069249A">
        <w:rPr>
          <w:sz w:val="18"/>
          <w:szCs w:val="18"/>
        </w:rPr>
        <w:tab/>
      </w:r>
      <w:r w:rsidRPr="0069249A">
        <w:rPr>
          <w:sz w:val="18"/>
          <w:szCs w:val="18"/>
        </w:rPr>
        <w:tab/>
      </w:r>
      <w:r w:rsidRPr="0069249A">
        <w:rPr>
          <w:sz w:val="18"/>
          <w:szCs w:val="18"/>
        </w:rPr>
        <w:tab/>
      </w:r>
      <w:r w:rsidRPr="0069249A">
        <w:rPr>
          <w:sz w:val="18"/>
          <w:szCs w:val="18"/>
        </w:rPr>
        <w:tab/>
      </w:r>
      <w:r w:rsidRPr="0069249A">
        <w:rPr>
          <w:sz w:val="18"/>
          <w:szCs w:val="18"/>
        </w:rPr>
        <w:tab/>
        <w:t xml:space="preserve">  45-е собрание </w:t>
      </w:r>
      <w:r w:rsidRPr="0069249A">
        <w:rPr>
          <w:sz w:val="18"/>
          <w:szCs w:val="18"/>
          <w:lang w:val="en-US"/>
        </w:rPr>
        <w:t>IV</w:t>
      </w:r>
      <w:r w:rsidRPr="0069249A">
        <w:rPr>
          <w:sz w:val="18"/>
          <w:szCs w:val="18"/>
        </w:rPr>
        <w:t>-созыва</w:t>
      </w:r>
    </w:p>
    <w:p w:rsidR="0069249A" w:rsidRPr="0069249A" w:rsidRDefault="0069249A" w:rsidP="00877EEF">
      <w:pPr>
        <w:tabs>
          <w:tab w:val="left" w:pos="5334"/>
        </w:tabs>
        <w:spacing w:line="276" w:lineRule="auto"/>
        <w:rPr>
          <w:b/>
          <w:sz w:val="18"/>
          <w:szCs w:val="18"/>
        </w:rPr>
      </w:pPr>
    </w:p>
    <w:p w:rsidR="0069249A" w:rsidRDefault="0069249A" w:rsidP="00877EEF">
      <w:pPr>
        <w:tabs>
          <w:tab w:val="left" w:pos="5334"/>
        </w:tabs>
        <w:spacing w:line="276" w:lineRule="auto"/>
        <w:ind w:right="7654"/>
        <w:rPr>
          <w:bCs/>
          <w:sz w:val="18"/>
          <w:szCs w:val="18"/>
        </w:rPr>
      </w:pPr>
      <w:r w:rsidRPr="0069249A">
        <w:rPr>
          <w:bCs/>
          <w:sz w:val="18"/>
          <w:szCs w:val="18"/>
        </w:rPr>
        <w:t xml:space="preserve">Об определении границ кедровника </w:t>
      </w:r>
      <w:proofErr w:type="gramStart"/>
      <w:r w:rsidRPr="0069249A">
        <w:rPr>
          <w:bCs/>
          <w:sz w:val="18"/>
          <w:szCs w:val="18"/>
        </w:rPr>
        <w:t>в</w:t>
      </w:r>
      <w:proofErr w:type="gramEnd"/>
      <w:r w:rsidRPr="0069249A">
        <w:rPr>
          <w:bCs/>
          <w:sz w:val="18"/>
          <w:szCs w:val="18"/>
        </w:rPr>
        <w:t xml:space="preserve"> с. Зоркальцево</w:t>
      </w:r>
    </w:p>
    <w:p w:rsidR="0069249A" w:rsidRPr="0069249A" w:rsidRDefault="0069249A" w:rsidP="00877EEF">
      <w:pPr>
        <w:tabs>
          <w:tab w:val="left" w:pos="5334"/>
        </w:tabs>
        <w:spacing w:line="276" w:lineRule="auto"/>
        <w:ind w:right="7654"/>
        <w:rPr>
          <w:b/>
          <w:bCs/>
          <w:sz w:val="18"/>
          <w:szCs w:val="18"/>
        </w:rPr>
      </w:pPr>
    </w:p>
    <w:p w:rsidR="0069249A" w:rsidRPr="0069249A" w:rsidRDefault="0069249A" w:rsidP="00877EEF">
      <w:pPr>
        <w:tabs>
          <w:tab w:val="left" w:pos="5334"/>
        </w:tabs>
        <w:spacing w:line="276" w:lineRule="auto"/>
        <w:jc w:val="both"/>
        <w:rPr>
          <w:sz w:val="18"/>
          <w:szCs w:val="18"/>
        </w:rPr>
      </w:pPr>
      <w:r w:rsidRPr="0069249A">
        <w:rPr>
          <w:sz w:val="18"/>
          <w:szCs w:val="18"/>
        </w:rPr>
        <w:t>В соответствии с Федеральным законом № 131-ФЗ «Об общих принципах организации местного самоуправления в Российской Федерации», Устава Зоркальцевского сельского поселения, заявления Администрации Зоркальцевского сельского поселения с целью сохранения кедровых насаждений,</w:t>
      </w:r>
    </w:p>
    <w:p w:rsidR="0069249A" w:rsidRPr="0069249A" w:rsidRDefault="0069249A" w:rsidP="00877EEF">
      <w:pPr>
        <w:tabs>
          <w:tab w:val="left" w:pos="5334"/>
        </w:tabs>
        <w:spacing w:line="276" w:lineRule="auto"/>
        <w:rPr>
          <w:b/>
          <w:sz w:val="18"/>
          <w:szCs w:val="18"/>
        </w:rPr>
      </w:pPr>
    </w:p>
    <w:p w:rsidR="0069249A" w:rsidRPr="0069249A" w:rsidRDefault="0069249A" w:rsidP="00877EEF">
      <w:pPr>
        <w:tabs>
          <w:tab w:val="left" w:pos="5334"/>
        </w:tabs>
        <w:spacing w:line="276" w:lineRule="auto"/>
        <w:rPr>
          <w:b/>
          <w:sz w:val="18"/>
          <w:szCs w:val="18"/>
        </w:rPr>
      </w:pPr>
      <w:r w:rsidRPr="0069249A">
        <w:rPr>
          <w:b/>
          <w:sz w:val="18"/>
          <w:szCs w:val="18"/>
        </w:rPr>
        <w:t>Совет Зоркальцевского сельского поселения РЕШИЛ:</w:t>
      </w:r>
    </w:p>
    <w:p w:rsidR="0069249A" w:rsidRPr="0069249A" w:rsidRDefault="0069249A" w:rsidP="00877EEF">
      <w:pPr>
        <w:numPr>
          <w:ilvl w:val="0"/>
          <w:numId w:val="45"/>
        </w:numPr>
        <w:tabs>
          <w:tab w:val="left" w:pos="5334"/>
        </w:tabs>
        <w:spacing w:line="276" w:lineRule="auto"/>
        <w:jc w:val="both"/>
        <w:rPr>
          <w:b/>
          <w:sz w:val="18"/>
          <w:szCs w:val="18"/>
        </w:rPr>
      </w:pPr>
      <w:r w:rsidRPr="0069249A">
        <w:rPr>
          <w:sz w:val="18"/>
          <w:szCs w:val="18"/>
        </w:rPr>
        <w:t>Определить  границы кедровника в селе Зоркальцево согласно приложению к настоящему решению.</w:t>
      </w:r>
    </w:p>
    <w:p w:rsidR="0069249A" w:rsidRPr="0069249A" w:rsidRDefault="0069249A" w:rsidP="00877EEF">
      <w:pPr>
        <w:numPr>
          <w:ilvl w:val="0"/>
          <w:numId w:val="45"/>
        </w:numPr>
        <w:tabs>
          <w:tab w:val="left" w:pos="5334"/>
        </w:tabs>
        <w:spacing w:line="276" w:lineRule="auto"/>
        <w:jc w:val="both"/>
        <w:rPr>
          <w:b/>
          <w:sz w:val="18"/>
          <w:szCs w:val="18"/>
        </w:rPr>
      </w:pPr>
      <w:r w:rsidRPr="0069249A">
        <w:rPr>
          <w:sz w:val="18"/>
          <w:szCs w:val="18"/>
        </w:rPr>
        <w:t xml:space="preserve">Рекомендовать администрации Зоркальцевского сельского поселения сформировать земельный участок под кедровником в селе Зоркальцево. </w:t>
      </w:r>
    </w:p>
    <w:p w:rsidR="0069249A" w:rsidRPr="0069249A" w:rsidRDefault="0069249A" w:rsidP="00877EEF">
      <w:pPr>
        <w:numPr>
          <w:ilvl w:val="0"/>
          <w:numId w:val="45"/>
        </w:numPr>
        <w:tabs>
          <w:tab w:val="left" w:pos="5334"/>
        </w:tabs>
        <w:spacing w:line="276" w:lineRule="auto"/>
        <w:jc w:val="both"/>
        <w:rPr>
          <w:b/>
          <w:sz w:val="18"/>
          <w:szCs w:val="18"/>
          <w:u w:val="single"/>
        </w:rPr>
      </w:pPr>
      <w:r w:rsidRPr="0069249A">
        <w:rPr>
          <w:sz w:val="18"/>
          <w:szCs w:val="18"/>
        </w:rPr>
        <w:t xml:space="preserve"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муниципального образования «Зоркальцевское сельское поселение»  – </w:t>
      </w:r>
      <w:hyperlink r:id="rId9" w:history="1">
        <w:r w:rsidRPr="0069249A">
          <w:rPr>
            <w:rStyle w:val="af0"/>
            <w:b/>
            <w:sz w:val="18"/>
            <w:szCs w:val="18"/>
            <w:lang w:val="en-US"/>
          </w:rPr>
          <w:t>www</w:t>
        </w:r>
        <w:r w:rsidRPr="0069249A">
          <w:rPr>
            <w:rStyle w:val="af0"/>
            <w:b/>
            <w:sz w:val="18"/>
            <w:szCs w:val="18"/>
          </w:rPr>
          <w:t>.</w:t>
        </w:r>
        <w:proofErr w:type="spellStart"/>
        <w:r w:rsidRPr="0069249A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69249A">
          <w:rPr>
            <w:rStyle w:val="af0"/>
            <w:b/>
            <w:sz w:val="18"/>
            <w:szCs w:val="18"/>
          </w:rPr>
          <w:t>.</w:t>
        </w:r>
        <w:proofErr w:type="spellStart"/>
        <w:r w:rsidRPr="0069249A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69249A">
          <w:rPr>
            <w:rStyle w:val="af0"/>
            <w:b/>
            <w:sz w:val="18"/>
            <w:szCs w:val="18"/>
          </w:rPr>
          <w:t>.</w:t>
        </w:r>
        <w:proofErr w:type="spellStart"/>
        <w:r w:rsidRPr="0069249A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69249A">
        <w:rPr>
          <w:b/>
          <w:sz w:val="18"/>
          <w:szCs w:val="18"/>
          <w:u w:val="single"/>
        </w:rPr>
        <w:t>.</w:t>
      </w:r>
    </w:p>
    <w:p w:rsidR="0069249A" w:rsidRPr="0069249A" w:rsidRDefault="0069249A" w:rsidP="00877EEF">
      <w:pPr>
        <w:numPr>
          <w:ilvl w:val="0"/>
          <w:numId w:val="45"/>
        </w:numPr>
        <w:tabs>
          <w:tab w:val="left" w:pos="5334"/>
        </w:tabs>
        <w:spacing w:line="276" w:lineRule="auto"/>
        <w:jc w:val="both"/>
        <w:rPr>
          <w:b/>
          <w:sz w:val="18"/>
          <w:szCs w:val="18"/>
          <w:u w:val="single"/>
        </w:rPr>
      </w:pPr>
      <w:r w:rsidRPr="0069249A">
        <w:rPr>
          <w:sz w:val="18"/>
          <w:szCs w:val="18"/>
        </w:rPr>
        <w:t xml:space="preserve">Настоящее Решение вступает в силу </w:t>
      </w:r>
      <w:proofErr w:type="gramStart"/>
      <w:r w:rsidRPr="0069249A">
        <w:rPr>
          <w:sz w:val="18"/>
          <w:szCs w:val="18"/>
        </w:rPr>
        <w:t>с даты</w:t>
      </w:r>
      <w:proofErr w:type="gramEnd"/>
      <w:r w:rsidRPr="0069249A">
        <w:rPr>
          <w:sz w:val="18"/>
          <w:szCs w:val="18"/>
        </w:rPr>
        <w:t xml:space="preserve"> его опубликования в Информационном бюллетене Зоркальцевского сельского поселения.</w:t>
      </w:r>
    </w:p>
    <w:p w:rsidR="0069249A" w:rsidRPr="0069249A" w:rsidRDefault="0069249A" w:rsidP="00877EEF">
      <w:pPr>
        <w:tabs>
          <w:tab w:val="left" w:pos="5334"/>
        </w:tabs>
        <w:spacing w:line="276" w:lineRule="auto"/>
        <w:rPr>
          <w:i/>
          <w:sz w:val="18"/>
          <w:szCs w:val="18"/>
        </w:rPr>
      </w:pPr>
    </w:p>
    <w:p w:rsidR="0069249A" w:rsidRPr="0069249A" w:rsidRDefault="0069249A" w:rsidP="00877EEF">
      <w:pPr>
        <w:tabs>
          <w:tab w:val="left" w:pos="5334"/>
        </w:tabs>
        <w:spacing w:line="276" w:lineRule="auto"/>
        <w:rPr>
          <w:sz w:val="18"/>
          <w:szCs w:val="18"/>
        </w:rPr>
      </w:pPr>
      <w:r w:rsidRPr="0069249A">
        <w:rPr>
          <w:sz w:val="18"/>
          <w:szCs w:val="18"/>
        </w:rPr>
        <w:t>Председатель Совета</w:t>
      </w:r>
      <w:r w:rsidRPr="0069249A">
        <w:rPr>
          <w:sz w:val="18"/>
          <w:szCs w:val="18"/>
        </w:rPr>
        <w:tab/>
      </w:r>
    </w:p>
    <w:p w:rsidR="0069249A" w:rsidRDefault="0069249A" w:rsidP="00877EEF">
      <w:pPr>
        <w:tabs>
          <w:tab w:val="left" w:pos="5334"/>
        </w:tabs>
        <w:spacing w:line="276" w:lineRule="auto"/>
        <w:rPr>
          <w:sz w:val="18"/>
          <w:szCs w:val="18"/>
        </w:rPr>
      </w:pPr>
      <w:r w:rsidRPr="0069249A">
        <w:rPr>
          <w:sz w:val="18"/>
          <w:szCs w:val="18"/>
        </w:rPr>
        <w:t>Зоркальцевского сельского поселения</w:t>
      </w:r>
      <w:r w:rsidRPr="0069249A">
        <w:rPr>
          <w:sz w:val="18"/>
          <w:szCs w:val="18"/>
        </w:rPr>
        <w:tab/>
      </w:r>
    </w:p>
    <w:p w:rsidR="0069249A" w:rsidRDefault="0069249A" w:rsidP="00877EEF">
      <w:pPr>
        <w:tabs>
          <w:tab w:val="left" w:pos="5334"/>
        </w:tabs>
        <w:spacing w:line="276" w:lineRule="auto"/>
        <w:rPr>
          <w:sz w:val="18"/>
          <w:szCs w:val="18"/>
        </w:rPr>
      </w:pPr>
    </w:p>
    <w:p w:rsidR="0069249A" w:rsidRPr="0069249A" w:rsidRDefault="0069249A" w:rsidP="00877EEF">
      <w:pPr>
        <w:tabs>
          <w:tab w:val="left" w:pos="5334"/>
        </w:tabs>
        <w:spacing w:line="276" w:lineRule="auto"/>
        <w:rPr>
          <w:iCs/>
          <w:sz w:val="18"/>
          <w:szCs w:val="18"/>
        </w:rPr>
      </w:pPr>
      <w:r w:rsidRPr="0069249A">
        <w:rPr>
          <w:iCs/>
          <w:sz w:val="18"/>
          <w:szCs w:val="18"/>
        </w:rPr>
        <w:t xml:space="preserve">Глава Зоркальцевского  </w:t>
      </w:r>
    </w:p>
    <w:p w:rsidR="0069249A" w:rsidRDefault="0069249A" w:rsidP="00877EEF">
      <w:pPr>
        <w:tabs>
          <w:tab w:val="left" w:pos="5334"/>
        </w:tabs>
        <w:spacing w:line="276" w:lineRule="auto"/>
        <w:rPr>
          <w:iCs/>
          <w:sz w:val="18"/>
          <w:szCs w:val="18"/>
        </w:rPr>
      </w:pPr>
      <w:r w:rsidRPr="0069249A">
        <w:rPr>
          <w:iCs/>
          <w:sz w:val="18"/>
          <w:szCs w:val="18"/>
        </w:rPr>
        <w:t>сельского поселения</w:t>
      </w:r>
    </w:p>
    <w:p w:rsidR="0069249A" w:rsidRPr="0069249A" w:rsidRDefault="0069249A" w:rsidP="00877EEF">
      <w:pPr>
        <w:tabs>
          <w:tab w:val="left" w:pos="5334"/>
        </w:tabs>
        <w:spacing w:line="276" w:lineRule="auto"/>
        <w:jc w:val="center"/>
        <w:rPr>
          <w:color w:val="000000"/>
          <w:sz w:val="18"/>
          <w:szCs w:val="18"/>
        </w:rPr>
      </w:pPr>
      <w:r w:rsidRPr="0069249A">
        <w:rPr>
          <w:rStyle w:val="s10"/>
          <w:b/>
          <w:bCs/>
          <w:color w:val="000000"/>
          <w:sz w:val="18"/>
          <w:szCs w:val="18"/>
        </w:rPr>
        <w:t>СОВЕТ МУНИЦИПАЛЬНОГО ОБРАЗОВАНИЯ</w:t>
      </w:r>
    </w:p>
    <w:p w:rsidR="0069249A" w:rsidRPr="0069249A" w:rsidRDefault="0069249A" w:rsidP="00877EEF">
      <w:pPr>
        <w:pStyle w:val="p1"/>
        <w:shd w:val="clear" w:color="auto" w:fill="FFFFFF"/>
        <w:spacing w:line="276" w:lineRule="auto"/>
        <w:jc w:val="center"/>
        <w:rPr>
          <w:color w:val="000000"/>
          <w:sz w:val="18"/>
          <w:szCs w:val="18"/>
        </w:rPr>
      </w:pPr>
      <w:r w:rsidRPr="0069249A">
        <w:rPr>
          <w:rStyle w:val="s10"/>
          <w:b/>
          <w:bCs/>
          <w:color w:val="000000"/>
          <w:sz w:val="18"/>
          <w:szCs w:val="18"/>
        </w:rPr>
        <w:t>«ЗОРКАЛЬЦЕВСКОЕ СЕЛЬСКОЕ ПОСЕЛЕНИЕ»</w:t>
      </w:r>
    </w:p>
    <w:p w:rsidR="0069249A" w:rsidRPr="0069249A" w:rsidRDefault="0069249A" w:rsidP="00877EEF">
      <w:pPr>
        <w:pStyle w:val="p1"/>
        <w:shd w:val="clear" w:color="auto" w:fill="FFFFFF"/>
        <w:spacing w:line="276" w:lineRule="auto"/>
        <w:jc w:val="center"/>
        <w:rPr>
          <w:color w:val="000000"/>
          <w:sz w:val="18"/>
          <w:szCs w:val="18"/>
        </w:rPr>
      </w:pPr>
      <w:r w:rsidRPr="0069249A">
        <w:rPr>
          <w:rStyle w:val="s10"/>
          <w:b/>
          <w:bCs/>
          <w:color w:val="000000"/>
          <w:sz w:val="18"/>
          <w:szCs w:val="18"/>
        </w:rPr>
        <w:t xml:space="preserve">РЕШЕНИЕ № 14 </w:t>
      </w:r>
    </w:p>
    <w:p w:rsidR="0069249A" w:rsidRPr="0069249A" w:rsidRDefault="0069249A" w:rsidP="00877EEF">
      <w:pPr>
        <w:pStyle w:val="p2"/>
        <w:shd w:val="clear" w:color="auto" w:fill="FFFFFF"/>
        <w:spacing w:before="0" w:beforeAutospacing="0" w:after="0" w:afterAutospacing="0" w:line="276" w:lineRule="auto"/>
        <w:ind w:left="7080" w:firstLine="708"/>
        <w:jc w:val="both"/>
        <w:rPr>
          <w:color w:val="000000"/>
          <w:sz w:val="18"/>
          <w:szCs w:val="18"/>
        </w:rPr>
      </w:pPr>
      <w:r w:rsidRPr="0069249A">
        <w:rPr>
          <w:color w:val="000000"/>
          <w:sz w:val="18"/>
          <w:szCs w:val="18"/>
        </w:rPr>
        <w:t>12.03.2020</w:t>
      </w:r>
    </w:p>
    <w:p w:rsidR="0069249A" w:rsidRPr="0069249A" w:rsidRDefault="0069249A" w:rsidP="00877EEF">
      <w:pPr>
        <w:pStyle w:val="p2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69249A">
        <w:rPr>
          <w:color w:val="000000"/>
          <w:sz w:val="18"/>
          <w:szCs w:val="18"/>
        </w:rPr>
        <w:t xml:space="preserve">с. Зоркальцево </w:t>
      </w:r>
      <w:r w:rsidRPr="0069249A">
        <w:rPr>
          <w:color w:val="000000"/>
          <w:sz w:val="18"/>
          <w:szCs w:val="18"/>
        </w:rPr>
        <w:tab/>
      </w:r>
      <w:r w:rsidRPr="0069249A">
        <w:rPr>
          <w:color w:val="000000"/>
          <w:sz w:val="18"/>
          <w:szCs w:val="18"/>
        </w:rPr>
        <w:tab/>
      </w:r>
      <w:r w:rsidRPr="0069249A">
        <w:rPr>
          <w:color w:val="000000"/>
          <w:sz w:val="18"/>
          <w:szCs w:val="18"/>
        </w:rPr>
        <w:tab/>
      </w:r>
      <w:r w:rsidRPr="0069249A">
        <w:rPr>
          <w:color w:val="000000"/>
          <w:sz w:val="18"/>
          <w:szCs w:val="18"/>
        </w:rPr>
        <w:tab/>
      </w:r>
      <w:r w:rsidRPr="0069249A">
        <w:rPr>
          <w:color w:val="000000"/>
          <w:sz w:val="18"/>
          <w:szCs w:val="18"/>
        </w:rPr>
        <w:tab/>
      </w:r>
      <w:r w:rsidRPr="0069249A">
        <w:rPr>
          <w:color w:val="000000"/>
          <w:sz w:val="18"/>
          <w:szCs w:val="18"/>
        </w:rPr>
        <w:tab/>
      </w:r>
      <w:r w:rsidRPr="0069249A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69249A">
        <w:rPr>
          <w:color w:val="000000"/>
          <w:sz w:val="18"/>
          <w:szCs w:val="18"/>
        </w:rPr>
        <w:tab/>
        <w:t>45</w:t>
      </w:r>
      <w:r w:rsidRPr="0069249A">
        <w:rPr>
          <w:rStyle w:val="s10"/>
          <w:b/>
          <w:bCs/>
          <w:color w:val="000000"/>
          <w:sz w:val="18"/>
          <w:szCs w:val="18"/>
        </w:rPr>
        <w:t>-е собрание 4-го созыва</w:t>
      </w:r>
    </w:p>
    <w:p w:rsidR="0069249A" w:rsidRPr="0069249A" w:rsidRDefault="0069249A" w:rsidP="00877EEF">
      <w:pPr>
        <w:spacing w:line="276" w:lineRule="auto"/>
        <w:rPr>
          <w:sz w:val="18"/>
          <w:szCs w:val="18"/>
        </w:rPr>
      </w:pPr>
    </w:p>
    <w:p w:rsidR="0069249A" w:rsidRPr="0069249A" w:rsidRDefault="0069249A" w:rsidP="00877EEF">
      <w:pPr>
        <w:tabs>
          <w:tab w:val="left" w:pos="3544"/>
        </w:tabs>
        <w:spacing w:line="276" w:lineRule="auto"/>
        <w:ind w:right="5385"/>
        <w:jc w:val="both"/>
        <w:rPr>
          <w:sz w:val="18"/>
          <w:szCs w:val="18"/>
        </w:rPr>
      </w:pPr>
      <w:r w:rsidRPr="0069249A">
        <w:rPr>
          <w:sz w:val="18"/>
          <w:szCs w:val="18"/>
        </w:rPr>
        <w:t>«О внесении изменений и дополнений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 (первое чтение)</w:t>
      </w:r>
    </w:p>
    <w:p w:rsidR="0069249A" w:rsidRPr="0069249A" w:rsidRDefault="0069249A" w:rsidP="00877EE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69249A" w:rsidRPr="0069249A" w:rsidRDefault="0069249A" w:rsidP="00877EEF">
      <w:pPr>
        <w:spacing w:line="276" w:lineRule="auto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69249A">
        <w:rPr>
          <w:rFonts w:eastAsiaTheme="minorHAnsi"/>
          <w:sz w:val="18"/>
          <w:szCs w:val="18"/>
          <w:lang w:eastAsia="en-US"/>
        </w:rPr>
        <w:lastRenderedPageBreak/>
        <w:t>В целях совершенствования нормативного правового акта, руководствуясь 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69249A" w:rsidRPr="0069249A" w:rsidRDefault="0069249A" w:rsidP="00877EEF">
      <w:pPr>
        <w:pStyle w:val="p1"/>
        <w:shd w:val="clear" w:color="auto" w:fill="FFFFFF"/>
        <w:spacing w:line="276" w:lineRule="auto"/>
        <w:jc w:val="center"/>
        <w:rPr>
          <w:color w:val="000000"/>
          <w:sz w:val="18"/>
          <w:szCs w:val="18"/>
        </w:rPr>
      </w:pPr>
      <w:r w:rsidRPr="0069249A">
        <w:rPr>
          <w:color w:val="000000"/>
          <w:sz w:val="18"/>
          <w:szCs w:val="18"/>
        </w:rPr>
        <w:t>Совет Зоркальцевского сельского поселения РЕШИЛ:</w:t>
      </w:r>
    </w:p>
    <w:p w:rsidR="0069249A" w:rsidRPr="0069249A" w:rsidRDefault="0069249A" w:rsidP="00877EEF">
      <w:pPr>
        <w:numPr>
          <w:ilvl w:val="0"/>
          <w:numId w:val="46"/>
        </w:numPr>
        <w:tabs>
          <w:tab w:val="num" w:pos="0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69249A">
        <w:rPr>
          <w:sz w:val="18"/>
          <w:szCs w:val="18"/>
        </w:rPr>
        <w:t xml:space="preserve">Внести в </w:t>
      </w:r>
      <w:hyperlink r:id="rId10" w:history="1">
        <w:r w:rsidRPr="0069249A">
          <w:rPr>
            <w:sz w:val="18"/>
            <w:szCs w:val="18"/>
          </w:rPr>
          <w:t>Устав</w:t>
        </w:r>
      </w:hyperlink>
      <w:r w:rsidRPr="0069249A">
        <w:rPr>
          <w:sz w:val="18"/>
          <w:szCs w:val="18"/>
        </w:rPr>
        <w:t xml:space="preserve"> муниципального образования «Зоркальцевское сельское поселение» Томского района Томской области (далее - Устав), утвержденного решением Совета Зоркальцевского сельского поселения от 9 ноября 2017 года № 12 следующие изменения:</w:t>
      </w:r>
    </w:p>
    <w:p w:rsidR="0069249A" w:rsidRPr="0069249A" w:rsidRDefault="0069249A" w:rsidP="00877EEF">
      <w:pPr>
        <w:spacing w:line="276" w:lineRule="auto"/>
        <w:ind w:left="709"/>
        <w:jc w:val="both"/>
        <w:rPr>
          <w:sz w:val="18"/>
          <w:szCs w:val="18"/>
        </w:rPr>
      </w:pPr>
      <w:r w:rsidRPr="0069249A">
        <w:rPr>
          <w:sz w:val="18"/>
          <w:szCs w:val="18"/>
        </w:rPr>
        <w:t>Статью 29 Устава дополнить пунктом 55 следующего содержания:</w:t>
      </w:r>
    </w:p>
    <w:p w:rsidR="0069249A" w:rsidRDefault="0069249A" w:rsidP="00877EEF">
      <w:pPr>
        <w:spacing w:line="276" w:lineRule="auto"/>
        <w:ind w:left="709"/>
        <w:jc w:val="both"/>
        <w:rPr>
          <w:sz w:val="18"/>
          <w:szCs w:val="18"/>
        </w:rPr>
      </w:pPr>
      <w:r w:rsidRPr="0069249A">
        <w:rPr>
          <w:sz w:val="18"/>
          <w:szCs w:val="18"/>
        </w:rPr>
        <w:t>«признание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реконструкции»</w:t>
      </w:r>
    </w:p>
    <w:p w:rsidR="0069249A" w:rsidRPr="0069249A" w:rsidRDefault="0069249A" w:rsidP="00877EEF">
      <w:pPr>
        <w:spacing w:line="276" w:lineRule="auto"/>
        <w:ind w:left="709"/>
        <w:jc w:val="both"/>
        <w:rPr>
          <w:sz w:val="18"/>
          <w:szCs w:val="18"/>
        </w:rPr>
      </w:pPr>
      <w:r w:rsidRPr="0069249A">
        <w:rPr>
          <w:sz w:val="18"/>
          <w:szCs w:val="18"/>
        </w:rPr>
        <w:t xml:space="preserve">2. Направить настоящее решение Главе Зоркальцевского сельского поселения для подписания. </w:t>
      </w:r>
    </w:p>
    <w:p w:rsidR="0069249A" w:rsidRPr="0069249A" w:rsidRDefault="0069249A" w:rsidP="00877EE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  <w:r w:rsidRPr="0069249A">
        <w:rPr>
          <w:sz w:val="18"/>
          <w:szCs w:val="18"/>
        </w:rPr>
        <w:t>3. 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поселения.</w:t>
      </w:r>
    </w:p>
    <w:p w:rsidR="0069249A" w:rsidRDefault="0069249A" w:rsidP="00877EEF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18"/>
          <w:szCs w:val="18"/>
        </w:rPr>
      </w:pPr>
    </w:p>
    <w:p w:rsidR="0069249A" w:rsidRPr="0069249A" w:rsidRDefault="0069249A" w:rsidP="00877EEF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18"/>
          <w:szCs w:val="18"/>
        </w:rPr>
      </w:pPr>
      <w:r w:rsidRPr="0069249A">
        <w:rPr>
          <w:color w:val="000000"/>
          <w:sz w:val="18"/>
          <w:szCs w:val="18"/>
        </w:rPr>
        <w:t xml:space="preserve">Председателя Совета </w:t>
      </w:r>
    </w:p>
    <w:p w:rsidR="0069249A" w:rsidRPr="0069249A" w:rsidRDefault="0069249A" w:rsidP="00877EEF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18"/>
          <w:szCs w:val="18"/>
        </w:rPr>
      </w:pPr>
      <w:r w:rsidRPr="0069249A">
        <w:rPr>
          <w:color w:val="000000"/>
          <w:sz w:val="18"/>
          <w:szCs w:val="18"/>
        </w:rPr>
        <w:t xml:space="preserve">Зоркальцевского сельского поселения                                                                                </w:t>
      </w:r>
    </w:p>
    <w:p w:rsidR="0069249A" w:rsidRPr="0069249A" w:rsidRDefault="0069249A" w:rsidP="00877EEF">
      <w:pPr>
        <w:tabs>
          <w:tab w:val="left" w:pos="5334"/>
        </w:tabs>
        <w:spacing w:line="276" w:lineRule="auto"/>
        <w:rPr>
          <w:sz w:val="18"/>
          <w:szCs w:val="18"/>
        </w:rPr>
      </w:pPr>
      <w:r w:rsidRPr="0069249A">
        <w:rPr>
          <w:color w:val="000000"/>
          <w:sz w:val="18"/>
          <w:szCs w:val="18"/>
        </w:rPr>
        <w:t xml:space="preserve">Глава Зоркальцевского сельского поселения           </w:t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C0" w:rsidRDefault="006A79C0">
      <w:r>
        <w:separator/>
      </w:r>
    </w:p>
  </w:endnote>
  <w:endnote w:type="continuationSeparator" w:id="0">
    <w:p w:rsidR="006A79C0" w:rsidRDefault="006A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7EEF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C0" w:rsidRDefault="006A79C0">
      <w:r>
        <w:separator/>
      </w:r>
    </w:p>
  </w:footnote>
  <w:footnote w:type="continuationSeparator" w:id="0">
    <w:p w:rsidR="006A79C0" w:rsidRDefault="006A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845C0">
      <w:rPr>
        <w:b/>
        <w:sz w:val="22"/>
        <w:szCs w:val="22"/>
      </w:rPr>
      <w:t>№ 8</w:t>
    </w:r>
    <w:r w:rsidR="005374EA">
      <w:rPr>
        <w:b/>
        <w:sz w:val="22"/>
        <w:szCs w:val="22"/>
      </w:rPr>
      <w:t>32</w:t>
    </w:r>
  </w:p>
  <w:p w:rsidR="00B17A39" w:rsidRPr="008911AB" w:rsidRDefault="005374EA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12</w:t>
    </w:r>
    <w:r w:rsidR="005845C0">
      <w:rPr>
        <w:b/>
        <w:sz w:val="18"/>
        <w:szCs w:val="18"/>
      </w:rPr>
      <w:t>.03.2020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7A214B8"/>
    <w:multiLevelType w:val="hybridMultilevel"/>
    <w:tmpl w:val="068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EE7B83"/>
    <w:multiLevelType w:val="hybridMultilevel"/>
    <w:tmpl w:val="D034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22762F5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21202F"/>
    <w:multiLevelType w:val="hybridMultilevel"/>
    <w:tmpl w:val="8AF43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4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41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0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41"/>
  </w:num>
  <w:num w:numId="7">
    <w:abstractNumId w:val="40"/>
  </w:num>
  <w:num w:numId="8">
    <w:abstractNumId w:val="42"/>
  </w:num>
  <w:num w:numId="9">
    <w:abstractNumId w:val="20"/>
  </w:num>
  <w:num w:numId="10">
    <w:abstractNumId w:val="25"/>
  </w:num>
  <w:num w:numId="11">
    <w:abstractNumId w:val="31"/>
  </w:num>
  <w:num w:numId="12">
    <w:abstractNumId w:val="3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5"/>
  </w:num>
  <w:num w:numId="16">
    <w:abstractNumId w:val="24"/>
  </w:num>
  <w:num w:numId="17">
    <w:abstractNumId w:val="11"/>
  </w:num>
  <w:num w:numId="18">
    <w:abstractNumId w:val="12"/>
  </w:num>
  <w:num w:numId="19">
    <w:abstractNumId w:val="34"/>
  </w:num>
  <w:num w:numId="20">
    <w:abstractNumId w:val="21"/>
  </w:num>
  <w:num w:numId="21">
    <w:abstractNumId w:val="18"/>
  </w:num>
  <w:num w:numId="22">
    <w:abstractNumId w:val="39"/>
  </w:num>
  <w:num w:numId="23">
    <w:abstractNumId w:val="0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2"/>
  </w:num>
  <w:num w:numId="34">
    <w:abstractNumId w:val="14"/>
  </w:num>
  <w:num w:numId="35">
    <w:abstractNumId w:val="36"/>
  </w:num>
  <w:num w:numId="36">
    <w:abstractNumId w:val="9"/>
  </w:num>
  <w:num w:numId="37">
    <w:abstractNumId w:val="33"/>
  </w:num>
  <w:num w:numId="38">
    <w:abstractNumId w:val="38"/>
  </w:num>
  <w:num w:numId="39">
    <w:abstractNumId w:val="4"/>
  </w:num>
  <w:num w:numId="40">
    <w:abstractNumId w:val="26"/>
  </w:num>
  <w:num w:numId="41">
    <w:abstractNumId w:val="30"/>
  </w:num>
  <w:num w:numId="42">
    <w:abstractNumId w:val="17"/>
  </w:num>
  <w:num w:numId="43">
    <w:abstractNumId w:val="13"/>
  </w:num>
  <w:num w:numId="44">
    <w:abstractNumId w:val="19"/>
  </w:num>
  <w:num w:numId="45">
    <w:abstractNumId w:val="6"/>
  </w:num>
  <w:num w:numId="4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6BC9"/>
    <w:rsid w:val="00507C0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374E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249A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A79C0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77EEF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57E49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6D0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3A05-95A7-4D0D-B019-A53CE962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12460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5</cp:revision>
  <cp:lastPrinted>2015-07-08T08:42:00Z</cp:lastPrinted>
  <dcterms:created xsi:type="dcterms:W3CDTF">2020-03-26T04:49:00Z</dcterms:created>
  <dcterms:modified xsi:type="dcterms:W3CDTF">2020-04-16T07:38:00Z</dcterms:modified>
</cp:coreProperties>
</file>